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56C35" w:rsidRPr="00EC0291" w:rsidTr="00856C35">
        <w:tc>
          <w:tcPr>
            <w:tcW w:w="4428" w:type="dxa"/>
          </w:tcPr>
          <w:p w:rsidR="00856C35" w:rsidRDefault="00154E53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0" cy="1504315"/>
                  <wp:effectExtent l="0" t="0" r="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st 23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50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154E53" w:rsidRPr="00EC0291" w:rsidRDefault="00154E53" w:rsidP="00154E53">
            <w:pPr>
              <w:pStyle w:val="CompanyName"/>
              <w:rPr>
                <w:sz w:val="28"/>
                <w:szCs w:val="28"/>
              </w:rPr>
            </w:pPr>
            <w:r w:rsidRPr="00EC0291">
              <w:rPr>
                <w:sz w:val="28"/>
                <w:szCs w:val="28"/>
              </w:rPr>
              <w:t>American Legion Post 233 4635 Highway 78</w:t>
            </w:r>
          </w:p>
          <w:p w:rsidR="00154E53" w:rsidRPr="00EC0291" w:rsidRDefault="00154E53" w:rsidP="00154E53">
            <w:pPr>
              <w:pStyle w:val="CompanyName"/>
              <w:rPr>
                <w:sz w:val="28"/>
                <w:szCs w:val="28"/>
              </w:rPr>
            </w:pPr>
            <w:bookmarkStart w:id="0" w:name="_GoBack"/>
            <w:bookmarkEnd w:id="0"/>
            <w:r w:rsidRPr="00EC0291">
              <w:rPr>
                <w:sz w:val="28"/>
                <w:szCs w:val="28"/>
              </w:rPr>
              <w:t>P.O. Box 127</w:t>
            </w:r>
          </w:p>
          <w:p w:rsidR="00154E53" w:rsidRPr="00EC0291" w:rsidRDefault="00154E53" w:rsidP="00154E53">
            <w:pPr>
              <w:pStyle w:val="CompanyName"/>
              <w:rPr>
                <w:sz w:val="28"/>
                <w:szCs w:val="28"/>
              </w:rPr>
            </w:pPr>
            <w:r w:rsidRPr="00EC0291">
              <w:rPr>
                <w:sz w:val="28"/>
                <w:szCs w:val="28"/>
              </w:rPr>
              <w:t>Loganville, GA 30052</w:t>
            </w:r>
          </w:p>
          <w:p w:rsidR="0043087B" w:rsidRPr="00EC0291" w:rsidRDefault="00154E53" w:rsidP="0043087B">
            <w:pPr>
              <w:pStyle w:val="CompanyName"/>
              <w:rPr>
                <w:sz w:val="28"/>
                <w:szCs w:val="28"/>
              </w:rPr>
            </w:pPr>
            <w:r w:rsidRPr="00EC0291">
              <w:rPr>
                <w:sz w:val="28"/>
                <w:szCs w:val="28"/>
              </w:rPr>
              <w:t>770-466-472</w:t>
            </w:r>
            <w:r w:rsidR="0043087B" w:rsidRPr="00EC0291">
              <w:rPr>
                <w:sz w:val="28"/>
                <w:szCs w:val="28"/>
              </w:rPr>
              <w:t>8</w:t>
            </w:r>
          </w:p>
          <w:p w:rsidR="00EC0291" w:rsidRDefault="00EC0291" w:rsidP="0043087B">
            <w:pPr>
              <w:pStyle w:val="CompanyName"/>
              <w:rPr>
                <w:sz w:val="28"/>
                <w:szCs w:val="28"/>
              </w:rPr>
            </w:pPr>
            <w:hyperlink r:id="rId9" w:history="1">
              <w:r w:rsidRPr="00D41A9B">
                <w:rPr>
                  <w:rStyle w:val="Hyperlink"/>
                  <w:sz w:val="28"/>
                  <w:szCs w:val="28"/>
                </w:rPr>
                <w:t>www.gapost233.com</w:t>
              </w:r>
            </w:hyperlink>
          </w:p>
          <w:p w:rsidR="00EC0291" w:rsidRDefault="00EC0291" w:rsidP="00EC0291">
            <w:pPr>
              <w:pStyle w:val="CompanyName"/>
              <w:rPr>
                <w:sz w:val="28"/>
                <w:szCs w:val="28"/>
              </w:rPr>
            </w:pPr>
            <w:hyperlink r:id="rId10" w:history="1">
              <w:r w:rsidRPr="00D41A9B">
                <w:rPr>
                  <w:rStyle w:val="Hyperlink"/>
                  <w:sz w:val="28"/>
                  <w:szCs w:val="28"/>
                </w:rPr>
                <w:t>jobs@gapost233.com</w:t>
              </w:r>
            </w:hyperlink>
          </w:p>
          <w:p w:rsidR="00856C35" w:rsidRPr="00EC0291" w:rsidRDefault="00154E53" w:rsidP="00EC0291">
            <w:pPr>
              <w:pStyle w:val="CompanyName"/>
              <w:rPr>
                <w:sz w:val="28"/>
                <w:szCs w:val="28"/>
              </w:rPr>
            </w:pPr>
            <w:r w:rsidRPr="00EC0291">
              <w:rPr>
                <w:sz w:val="28"/>
                <w:szCs w:val="28"/>
              </w:rPr>
              <w:t xml:space="preserve">  </w:t>
            </w:r>
          </w:p>
        </w:tc>
      </w:tr>
      <w:tr w:rsidR="00154E53" w:rsidTr="00856C35">
        <w:tc>
          <w:tcPr>
            <w:tcW w:w="4428" w:type="dxa"/>
          </w:tcPr>
          <w:p w:rsidR="00154E53" w:rsidRDefault="00154E53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:rsidR="00154E53" w:rsidRDefault="00154E53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453AD8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537A8C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453AD8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537A8C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453AD8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7A8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453AD8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7A8C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456"/>
        <w:gridCol w:w="4130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453AD8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7A8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453AD8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7A8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453AD8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7A8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453AD8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7A8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453AD8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37A8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453AD8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37A8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453AD8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37A8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453AD8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37A8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453AD8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37A8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453AD8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37A8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154E53" w:rsidRPr="00154E53" w:rsidRDefault="00154E53" w:rsidP="00154E53"/>
    <w:p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154E5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54E5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154E5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54E53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154E5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54E5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154E5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54E53">
            <w:pPr>
              <w:pStyle w:val="FieldText"/>
            </w:pPr>
          </w:p>
        </w:tc>
      </w:tr>
    </w:tbl>
    <w:p w:rsidR="00C92A3C" w:rsidRDefault="00C92A3C" w:rsidP="00154E5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154E5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54E5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154E5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54E5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154E5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54E53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 w:rsidP="00154E5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154E5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54E53">
            <w:pPr>
              <w:pStyle w:val="FieldText"/>
            </w:pPr>
          </w:p>
        </w:tc>
      </w:tr>
    </w:tbl>
    <w:p w:rsidR="00C92A3C" w:rsidRDefault="00C92A3C" w:rsidP="00154E5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154E5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54E5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154E5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54E5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154E53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54E53">
            <w:pPr>
              <w:pStyle w:val="FieldText"/>
            </w:pPr>
          </w:p>
        </w:tc>
      </w:tr>
    </w:tbl>
    <w:p w:rsidR="00BC07E3" w:rsidRDefault="00BC07E3" w:rsidP="00154E5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154E5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154E53">
            <w:pPr>
              <w:pStyle w:val="Checkbox"/>
            </w:pPr>
            <w:r>
              <w:t>YES</w:t>
            </w:r>
          </w:p>
          <w:p w:rsidR="000D2539" w:rsidRPr="005114CE" w:rsidRDefault="00453AD8" w:rsidP="00154E5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37A8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154E53">
            <w:pPr>
              <w:pStyle w:val="Checkbox"/>
            </w:pPr>
            <w:r>
              <w:t>NO</w:t>
            </w:r>
          </w:p>
          <w:p w:rsidR="000D2539" w:rsidRPr="005114CE" w:rsidRDefault="00453AD8" w:rsidP="00154E5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37A8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154E5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154E5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154E5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154E5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154E53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154E5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154E5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154E5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154E53">
            <w:pPr>
              <w:rPr>
                <w:szCs w:val="19"/>
              </w:rPr>
            </w:pPr>
          </w:p>
        </w:tc>
      </w:tr>
    </w:tbl>
    <w:p w:rsidR="00C92A3C" w:rsidRDefault="00C92A3C" w:rsidP="00154E5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154E5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154E5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154E5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154E5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154E5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154E5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154E5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154E53">
            <w:pPr>
              <w:pStyle w:val="FieldText"/>
            </w:pPr>
          </w:p>
        </w:tc>
      </w:tr>
    </w:tbl>
    <w:p w:rsidR="00BC07E3" w:rsidRDefault="00BC07E3" w:rsidP="00154E5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154E5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154E5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154E5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154E5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154E5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154E5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154E5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154E5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154E53">
            <w:pPr>
              <w:pStyle w:val="FieldText"/>
            </w:pPr>
          </w:p>
        </w:tc>
      </w:tr>
    </w:tbl>
    <w:p w:rsidR="00BC07E3" w:rsidRDefault="00BC07E3" w:rsidP="00154E5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154E5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154E5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154E5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154E5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154E5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154E53">
            <w:pPr>
              <w:pStyle w:val="FieldText"/>
            </w:pPr>
          </w:p>
        </w:tc>
      </w:tr>
    </w:tbl>
    <w:p w:rsidR="00BC07E3" w:rsidRDefault="00BC07E3" w:rsidP="00154E5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154E5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154E53">
            <w:pPr>
              <w:pStyle w:val="Checkbox"/>
            </w:pPr>
            <w:r>
              <w:t>YES</w:t>
            </w:r>
          </w:p>
          <w:p w:rsidR="00BC07E3" w:rsidRPr="005114CE" w:rsidRDefault="00453AD8" w:rsidP="00154E5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537A8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154E53">
            <w:pPr>
              <w:pStyle w:val="Checkbox"/>
            </w:pPr>
            <w:r>
              <w:t>NO</w:t>
            </w:r>
          </w:p>
          <w:p w:rsidR="00BC07E3" w:rsidRPr="005114CE" w:rsidRDefault="00453AD8" w:rsidP="00154E5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537A8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154E5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154E5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154E5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154E5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154E5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154E5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154E5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154E5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154E53">
            <w:pPr>
              <w:rPr>
                <w:szCs w:val="19"/>
              </w:rPr>
            </w:pPr>
          </w:p>
        </w:tc>
      </w:tr>
    </w:tbl>
    <w:p w:rsidR="00BC07E3" w:rsidRDefault="00BC07E3" w:rsidP="00154E5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154E5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154E5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154E5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154E5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154E5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154E5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154E5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154E53">
            <w:pPr>
              <w:pStyle w:val="FieldText"/>
            </w:pPr>
          </w:p>
        </w:tc>
      </w:tr>
    </w:tbl>
    <w:p w:rsidR="00BC07E3" w:rsidRDefault="00BC07E3" w:rsidP="00154E5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154E5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154E5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154E5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154E5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154E5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154E5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154E5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154E5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154E53">
            <w:pPr>
              <w:pStyle w:val="FieldText"/>
            </w:pPr>
          </w:p>
        </w:tc>
      </w:tr>
    </w:tbl>
    <w:p w:rsidR="00BC07E3" w:rsidRDefault="00BC07E3" w:rsidP="00154E5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154E5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154E5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154E5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154E5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154E5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154E53">
            <w:pPr>
              <w:pStyle w:val="FieldText"/>
            </w:pPr>
          </w:p>
        </w:tc>
      </w:tr>
    </w:tbl>
    <w:p w:rsidR="00BC07E3" w:rsidRDefault="00BC07E3" w:rsidP="00154E5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154E5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154E53">
            <w:pPr>
              <w:pStyle w:val="Checkbox"/>
            </w:pPr>
            <w:r>
              <w:t>YES</w:t>
            </w:r>
          </w:p>
          <w:p w:rsidR="00BC07E3" w:rsidRPr="005114CE" w:rsidRDefault="00453AD8" w:rsidP="00154E5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537A8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154E53">
            <w:pPr>
              <w:pStyle w:val="Checkbox"/>
            </w:pPr>
            <w:r>
              <w:t>NO</w:t>
            </w:r>
          </w:p>
          <w:p w:rsidR="00BC07E3" w:rsidRPr="005114CE" w:rsidRDefault="00453AD8" w:rsidP="00154E5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537A8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154E53">
            <w:pPr>
              <w:rPr>
                <w:szCs w:val="19"/>
              </w:rPr>
            </w:pPr>
          </w:p>
        </w:tc>
      </w:tr>
    </w:tbl>
    <w:p w:rsidR="00871876" w:rsidRDefault="00871876" w:rsidP="00154E53">
      <w:pPr>
        <w:pStyle w:val="Heading2"/>
        <w:spacing w:before="0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154E53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54E53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154E53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54E53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154E53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54E53">
            <w:pPr>
              <w:pStyle w:val="FieldText"/>
            </w:pPr>
          </w:p>
        </w:tc>
      </w:tr>
    </w:tbl>
    <w:p w:rsidR="00C92A3C" w:rsidRDefault="00C92A3C" w:rsidP="00154E5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3343"/>
        <w:gridCol w:w="2065"/>
        <w:gridCol w:w="3433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154E53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54E53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154E53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54E53">
            <w:pPr>
              <w:pStyle w:val="FieldText"/>
            </w:pPr>
          </w:p>
        </w:tc>
      </w:tr>
    </w:tbl>
    <w:p w:rsidR="00C92A3C" w:rsidRDefault="00C92A3C" w:rsidP="00154E5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7755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154E53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54E53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:rsidTr="00154E53">
        <w:trPr>
          <w:trHeight w:val="432"/>
        </w:trPr>
        <w:tc>
          <w:tcPr>
            <w:tcW w:w="1149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584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2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154E53" w:rsidRPr="00154E53" w:rsidRDefault="00154E53" w:rsidP="00154E53">
      <w:pPr>
        <w:pStyle w:val="Heading2"/>
      </w:pPr>
      <w:r>
        <w:lastRenderedPageBreak/>
        <w:t>References</w:t>
      </w:r>
    </w:p>
    <w:p w:rsidR="00154E53" w:rsidRDefault="00154E53" w:rsidP="00154E53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154E53" w:rsidRPr="005114CE" w:rsidTr="00F533FF">
        <w:trPr>
          <w:trHeight w:val="360"/>
        </w:trPr>
        <w:tc>
          <w:tcPr>
            <w:tcW w:w="1072" w:type="dxa"/>
            <w:vAlign w:val="bottom"/>
          </w:tcPr>
          <w:p w:rsidR="00154E53" w:rsidRPr="005114CE" w:rsidRDefault="00154E53" w:rsidP="00F533FF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154E53" w:rsidRPr="009C220D" w:rsidRDefault="00154E53" w:rsidP="00F533FF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154E53" w:rsidRPr="005114CE" w:rsidRDefault="00154E53" w:rsidP="00F533FF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154E53" w:rsidRPr="009C220D" w:rsidRDefault="00154E53" w:rsidP="00F533FF">
            <w:pPr>
              <w:pStyle w:val="FieldText"/>
            </w:pPr>
          </w:p>
        </w:tc>
      </w:tr>
      <w:tr w:rsidR="00154E53" w:rsidRPr="005114CE" w:rsidTr="00F533FF">
        <w:trPr>
          <w:trHeight w:val="360"/>
        </w:trPr>
        <w:tc>
          <w:tcPr>
            <w:tcW w:w="1072" w:type="dxa"/>
            <w:vAlign w:val="bottom"/>
          </w:tcPr>
          <w:p w:rsidR="00154E53" w:rsidRPr="005114CE" w:rsidRDefault="00154E53" w:rsidP="00F533FF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53" w:rsidRPr="009C220D" w:rsidRDefault="00154E53" w:rsidP="00F533FF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154E53" w:rsidRPr="005114CE" w:rsidRDefault="00154E53" w:rsidP="00F533FF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53" w:rsidRPr="009C220D" w:rsidRDefault="00154E53" w:rsidP="00F533FF">
            <w:pPr>
              <w:pStyle w:val="FieldText"/>
            </w:pPr>
          </w:p>
        </w:tc>
      </w:tr>
      <w:tr w:rsidR="00154E53" w:rsidRPr="005114CE" w:rsidTr="00F533F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154E53" w:rsidRPr="005114CE" w:rsidRDefault="00154E53" w:rsidP="00F533FF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154E53" w:rsidRPr="005114CE" w:rsidRDefault="00154E53" w:rsidP="00F533FF">
            <w:pPr>
              <w:pStyle w:val="FieldText"/>
            </w:pPr>
          </w:p>
        </w:tc>
      </w:tr>
      <w:tr w:rsidR="00154E53" w:rsidRPr="005114CE" w:rsidTr="00F533FF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54E53" w:rsidRPr="005114CE" w:rsidRDefault="00154E53" w:rsidP="00F533FF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54E53" w:rsidRDefault="00154E53" w:rsidP="00F533F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54E53" w:rsidRDefault="00154E53" w:rsidP="00F533F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54E53" w:rsidRDefault="00154E53" w:rsidP="00F533FF"/>
        </w:tc>
      </w:tr>
      <w:tr w:rsidR="00154E53" w:rsidRPr="005114CE" w:rsidTr="00F533F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154E53" w:rsidRPr="005114CE" w:rsidRDefault="00154E53" w:rsidP="00F533FF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53" w:rsidRPr="009C220D" w:rsidRDefault="00154E53" w:rsidP="00F533FF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154E53" w:rsidRPr="005114CE" w:rsidRDefault="00154E53" w:rsidP="00F533FF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53" w:rsidRPr="009C220D" w:rsidRDefault="00154E53" w:rsidP="00F533FF">
            <w:pPr>
              <w:pStyle w:val="FieldText"/>
            </w:pPr>
          </w:p>
        </w:tc>
      </w:tr>
      <w:tr w:rsidR="00154E53" w:rsidRPr="005114CE" w:rsidTr="00F533FF">
        <w:trPr>
          <w:trHeight w:val="360"/>
        </w:trPr>
        <w:tc>
          <w:tcPr>
            <w:tcW w:w="1072" w:type="dxa"/>
            <w:vAlign w:val="bottom"/>
          </w:tcPr>
          <w:p w:rsidR="00154E53" w:rsidRPr="005114CE" w:rsidRDefault="00154E53" w:rsidP="00F533FF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53" w:rsidRPr="009C220D" w:rsidRDefault="00154E53" w:rsidP="00F533FF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154E53" w:rsidRPr="005114CE" w:rsidRDefault="00154E53" w:rsidP="00F533FF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53" w:rsidRPr="009C220D" w:rsidRDefault="00154E53" w:rsidP="00F533FF">
            <w:pPr>
              <w:pStyle w:val="FieldText"/>
            </w:pPr>
          </w:p>
        </w:tc>
      </w:tr>
      <w:tr w:rsidR="00154E53" w:rsidRPr="005114CE" w:rsidTr="00F533FF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154E53" w:rsidRPr="005114CE" w:rsidRDefault="00154E53" w:rsidP="00F533FF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154E53" w:rsidRPr="009C220D" w:rsidRDefault="00154E53" w:rsidP="00F533FF">
            <w:pPr>
              <w:pStyle w:val="FieldText"/>
            </w:pPr>
          </w:p>
        </w:tc>
      </w:tr>
      <w:tr w:rsidR="00154E53" w:rsidRPr="005114CE" w:rsidTr="00F533FF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54E53" w:rsidRPr="005114CE" w:rsidRDefault="00154E53" w:rsidP="00F533FF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54E53" w:rsidRDefault="00154E53" w:rsidP="00F533F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54E53" w:rsidRDefault="00154E53" w:rsidP="00F533F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54E53" w:rsidRDefault="00154E53" w:rsidP="00F533FF"/>
        </w:tc>
      </w:tr>
      <w:tr w:rsidR="00154E53" w:rsidRPr="005114CE" w:rsidTr="00F533F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154E53" w:rsidRPr="005114CE" w:rsidRDefault="00154E53" w:rsidP="00F533FF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53" w:rsidRPr="009C220D" w:rsidRDefault="00154E53" w:rsidP="00F533FF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154E53" w:rsidRPr="005114CE" w:rsidRDefault="00154E53" w:rsidP="00F533FF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53" w:rsidRPr="009C220D" w:rsidRDefault="00154E53" w:rsidP="00F533FF">
            <w:pPr>
              <w:pStyle w:val="FieldText"/>
              <w:keepLines/>
            </w:pPr>
          </w:p>
        </w:tc>
      </w:tr>
      <w:tr w:rsidR="00154E53" w:rsidRPr="005114CE" w:rsidTr="00F533FF">
        <w:trPr>
          <w:trHeight w:val="360"/>
        </w:trPr>
        <w:tc>
          <w:tcPr>
            <w:tcW w:w="1072" w:type="dxa"/>
            <w:vAlign w:val="bottom"/>
          </w:tcPr>
          <w:p w:rsidR="00154E53" w:rsidRPr="005114CE" w:rsidRDefault="00154E53" w:rsidP="00F533FF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53" w:rsidRPr="009C220D" w:rsidRDefault="00154E53" w:rsidP="00F533FF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154E53" w:rsidRPr="005114CE" w:rsidRDefault="00154E53" w:rsidP="00F533FF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53" w:rsidRPr="009C220D" w:rsidRDefault="00154E53" w:rsidP="00F533FF">
            <w:pPr>
              <w:pStyle w:val="FieldText"/>
              <w:keepLines/>
            </w:pPr>
          </w:p>
        </w:tc>
      </w:tr>
      <w:tr w:rsidR="00154E53" w:rsidRPr="005114CE" w:rsidTr="00F533FF">
        <w:trPr>
          <w:trHeight w:val="360"/>
        </w:trPr>
        <w:tc>
          <w:tcPr>
            <w:tcW w:w="1072" w:type="dxa"/>
            <w:vAlign w:val="bottom"/>
          </w:tcPr>
          <w:p w:rsidR="00154E53" w:rsidRPr="005114CE" w:rsidRDefault="00154E53" w:rsidP="00F533FF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154E53" w:rsidRPr="005114CE" w:rsidRDefault="00154E53" w:rsidP="00F533FF">
            <w:pPr>
              <w:pStyle w:val="FieldText"/>
              <w:keepLines/>
            </w:pPr>
          </w:p>
        </w:tc>
      </w:tr>
    </w:tbl>
    <w:p w:rsidR="005F6E87" w:rsidRPr="004E34C6" w:rsidRDefault="005F6E87" w:rsidP="004E34C6"/>
    <w:sectPr w:rsidR="005F6E87" w:rsidRPr="004E34C6" w:rsidSect="00154E5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8C" w:rsidRDefault="00537A8C" w:rsidP="00176E67">
      <w:r>
        <w:separator/>
      </w:r>
    </w:p>
  </w:endnote>
  <w:endnote w:type="continuationSeparator" w:id="0">
    <w:p w:rsidR="00537A8C" w:rsidRDefault="00537A8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D3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2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8C" w:rsidRDefault="00537A8C" w:rsidP="00176E67">
      <w:r>
        <w:separator/>
      </w:r>
    </w:p>
  </w:footnote>
  <w:footnote w:type="continuationSeparator" w:id="0">
    <w:p w:rsidR="00537A8C" w:rsidRDefault="00537A8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1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4E53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087B"/>
    <w:rsid w:val="00437ED0"/>
    <w:rsid w:val="00440CD8"/>
    <w:rsid w:val="00443837"/>
    <w:rsid w:val="00447DAA"/>
    <w:rsid w:val="00450F66"/>
    <w:rsid w:val="00453AD8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58C2"/>
    <w:rsid w:val="005114CE"/>
    <w:rsid w:val="0052122B"/>
    <w:rsid w:val="00537A8C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501D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0291"/>
    <w:rsid w:val="00EC42A3"/>
    <w:rsid w:val="00ED3256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F3461AE-BE41-4E65-921B-B5D176E8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C0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bs@gapost233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post233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by%20Boss\Downloads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TS102803374.dotx</Template>
  <TotalTime>20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Bobby Boss</dc:creator>
  <cp:lastModifiedBy>Joe Leeper</cp:lastModifiedBy>
  <cp:revision>4</cp:revision>
  <cp:lastPrinted>2014-09-29T23:00:00Z</cp:lastPrinted>
  <dcterms:created xsi:type="dcterms:W3CDTF">2014-09-29T22:50:00Z</dcterms:created>
  <dcterms:modified xsi:type="dcterms:W3CDTF">2014-09-29T23:29:00Z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